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52" w:rsidRPr="00AD4752" w:rsidRDefault="00AD4752" w:rsidP="00AD4752">
      <w:pPr>
        <w:widowControl w:val="0"/>
        <w:tabs>
          <w:tab w:val="left" w:pos="6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lang w:val="pl-PL"/>
        </w:rPr>
      </w:pPr>
      <w:r w:rsidRPr="00AD4752">
        <w:rPr>
          <w:rFonts w:ascii="Times New Roman" w:hAnsi="Times New Roman" w:cs="Times New Roman"/>
          <w:b/>
          <w:iCs/>
          <w:lang w:val="pl-PL"/>
        </w:rPr>
        <w:t>Autor: Aleksandra Jakubowska, 17 lat</w:t>
      </w:r>
      <w:r w:rsidRPr="00AD4752">
        <w:rPr>
          <w:rFonts w:ascii="Times New Roman" w:hAnsi="Times New Roman" w:cs="Times New Roman"/>
          <w:b/>
          <w:iCs/>
          <w:lang w:val="pl-PL"/>
        </w:rPr>
        <w:tab/>
      </w:r>
    </w:p>
    <w:p w:rsidR="00A26FCA" w:rsidRDefault="00A26FCA" w:rsidP="00A26FCA">
      <w:pPr>
        <w:widowControl w:val="0"/>
        <w:tabs>
          <w:tab w:val="center" w:pos="4533"/>
          <w:tab w:val="left" w:pos="5985"/>
          <w:tab w:val="left" w:pos="69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ab/>
      </w:r>
    </w:p>
    <w:p w:rsidR="00A26FCA" w:rsidRDefault="00A26FCA" w:rsidP="00A26FCA">
      <w:pPr>
        <w:widowControl w:val="0"/>
        <w:tabs>
          <w:tab w:val="center" w:pos="4533"/>
          <w:tab w:val="left" w:pos="5985"/>
          <w:tab w:val="left" w:pos="69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lang w:val="pl-PL"/>
        </w:rPr>
      </w:pPr>
    </w:p>
    <w:p w:rsidR="00A26FCA" w:rsidRDefault="00A26FCA" w:rsidP="00A26FCA">
      <w:pPr>
        <w:widowControl w:val="0"/>
        <w:tabs>
          <w:tab w:val="center" w:pos="4533"/>
          <w:tab w:val="left" w:pos="5985"/>
          <w:tab w:val="left" w:pos="69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lang w:val="pl-PL"/>
        </w:rPr>
      </w:pPr>
    </w:p>
    <w:p w:rsidR="00AD4752" w:rsidRPr="00A26FCA" w:rsidRDefault="00A26FCA" w:rsidP="00A26FCA">
      <w:pPr>
        <w:widowControl w:val="0"/>
        <w:tabs>
          <w:tab w:val="center" w:pos="4533"/>
          <w:tab w:val="left" w:pos="5985"/>
          <w:tab w:val="left" w:pos="69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lang w:val="pl-PL"/>
        </w:rPr>
      </w:pPr>
      <w:r w:rsidRPr="00A26FCA">
        <w:rPr>
          <w:rFonts w:ascii="Times New Roman" w:hAnsi="Times New Roman" w:cs="Times New Roman"/>
          <w:b/>
          <w:iCs/>
          <w:lang w:val="pl-PL"/>
        </w:rPr>
        <w:t>„Trzy kroki od siebie”</w:t>
      </w:r>
      <w:r w:rsidR="00767BBA">
        <w:rPr>
          <w:rFonts w:ascii="Times New Roman" w:hAnsi="Times New Roman" w:cs="Times New Roman"/>
          <w:b/>
          <w:iCs/>
          <w:lang w:val="pl-PL"/>
        </w:rPr>
        <w:t xml:space="preserve"> aut. </w:t>
      </w:r>
      <w:r w:rsidR="00767BBA" w:rsidRPr="00767BBA">
        <w:rPr>
          <w:rFonts w:ascii="Times New Roman" w:hAnsi="Times New Roman" w:cs="Times New Roman"/>
          <w:b/>
          <w:iCs/>
        </w:rPr>
        <w:t>Rachael Lippincott</w:t>
      </w:r>
      <w:bookmarkStart w:id="0" w:name="_GoBack"/>
      <w:bookmarkEnd w:id="0"/>
    </w:p>
    <w:p w:rsidR="00AD4752" w:rsidRPr="00A26FCA" w:rsidRDefault="00AD4752" w:rsidP="00DB432D">
      <w:pPr>
        <w:widowControl w:val="0"/>
        <w:tabs>
          <w:tab w:val="left" w:pos="6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lang w:val="pl-PL"/>
        </w:rPr>
      </w:pPr>
    </w:p>
    <w:p w:rsidR="008E6827" w:rsidRPr="008E6827" w:rsidRDefault="008E6827" w:rsidP="00DB43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8E6827">
        <w:rPr>
          <w:rFonts w:ascii="Times New Roman" w:hAnsi="Times New Roman" w:cs="Times New Roman"/>
          <w:i/>
          <w:iCs/>
          <w:lang w:val="pl-PL"/>
        </w:rPr>
        <w:t xml:space="preserve">Uśmiecham się do niego i wykradam chorobie jeszcze kilkadziesiąt centymetrów. Znów dzielą nas tylko dwa kroki od siebie. </w:t>
      </w:r>
      <w:r>
        <w:rPr>
          <w:rFonts w:ascii="Times New Roman" w:hAnsi="Times New Roman" w:cs="Times New Roman"/>
          <w:lang w:val="pl-PL"/>
        </w:rPr>
        <w:t>Patrzę</w:t>
      </w:r>
      <w:r w:rsidRPr="008E6827">
        <w:rPr>
          <w:rFonts w:ascii="Times New Roman" w:hAnsi="Times New Roman" w:cs="Times New Roman"/>
          <w:lang w:val="pl-PL"/>
        </w:rPr>
        <w:t xml:space="preserve"> w jego śliczne oczy i wracają wszystkie wspomnienia, od pierwszego spotkania, aż do jego odejścia. Mam ochotę podejść do niego i się przytulić, ale wiem że to jest dla nas niebezpieczne.</w:t>
      </w:r>
    </w:p>
    <w:p w:rsidR="008E6827" w:rsidRPr="00A26FCA" w:rsidRDefault="00A26FCA" w:rsidP="00DB432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A26FCA">
        <w:rPr>
          <w:rFonts w:ascii="Times New Roman" w:hAnsi="Times New Roman" w:cs="Times New Roman"/>
          <w:lang w:val="pl-PL"/>
        </w:rPr>
        <w:t xml:space="preserve">Stella. Chodź do nas! - słysząc wołanie przyjaciółki, odwracam się i widzę Christophera z Harrym. Bez słowa idę w ich kierunku. Christopher jest wysokim brunetem o zielonych oczach i jest on moim chłopakiem. Poznaliśmy się w szkole na wymianie uczniowskiej, tak samo jak z Harrym. Harry natomiast  jest wysokim blondynem o niebieskich oczach, i jest on wybrankiem serca </w:t>
      </w:r>
      <w:proofErr w:type="spellStart"/>
      <w:r w:rsidR="008E6827" w:rsidRPr="00A26FCA">
        <w:rPr>
          <w:rFonts w:ascii="Times New Roman" w:hAnsi="Times New Roman" w:cs="Times New Roman"/>
          <w:lang w:val="pl-PL"/>
        </w:rPr>
        <w:t>Myi</w:t>
      </w:r>
      <w:proofErr w:type="spellEnd"/>
      <w:r w:rsidR="008E6827" w:rsidRPr="00A26FCA">
        <w:rPr>
          <w:rFonts w:ascii="Times New Roman" w:hAnsi="Times New Roman" w:cs="Times New Roman"/>
          <w:lang w:val="pl-PL"/>
        </w:rPr>
        <w:t>.</w:t>
      </w:r>
    </w:p>
    <w:p w:rsidR="008E6827" w:rsidRPr="008E6827" w:rsidRDefault="00A26FCA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Cześć wam – witam się z nimi przytuleniem, a Chrisowi dorzucam jeszcze całusa w policzek. Wśród ludzi widzę smutne oczy Willa. Posyłam mu spojrzenie i wracam do rozmowy ze znajomymi. </w:t>
      </w:r>
    </w:p>
    <w:p w:rsidR="008E6827" w:rsidRPr="008E6827" w:rsidRDefault="00A26FCA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To gdzie idziemy najpierw, jak wylądujemy? - pyta podekscytowana </w:t>
      </w:r>
      <w:proofErr w:type="spellStart"/>
      <w:r w:rsidR="008E6827" w:rsidRPr="008E6827">
        <w:rPr>
          <w:rFonts w:ascii="Times New Roman" w:hAnsi="Times New Roman" w:cs="Times New Roman"/>
          <w:lang w:val="pl-PL"/>
        </w:rPr>
        <w:t>Mya</w:t>
      </w:r>
      <w:proofErr w:type="spellEnd"/>
      <w:r w:rsidR="008E6827" w:rsidRPr="008E6827">
        <w:rPr>
          <w:rFonts w:ascii="Times New Roman" w:hAnsi="Times New Roman" w:cs="Times New Roman"/>
          <w:lang w:val="pl-PL"/>
        </w:rPr>
        <w:t xml:space="preserve">. </w:t>
      </w:r>
    </w:p>
    <w:p w:rsidR="008E6827" w:rsidRPr="008E6827" w:rsidRDefault="00A26FCA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JEŚĆ! - mówią jednocześnie chłopcy. </w:t>
      </w:r>
    </w:p>
    <w:p w:rsidR="008E6827" w:rsidRPr="008E6827" w:rsidRDefault="00A26FCA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Wy jak zwykle tylko o jednym – mówię do nich i kręcę zrezygnowana głową. </w:t>
      </w:r>
    </w:p>
    <w:p w:rsidR="008E6827" w:rsidRPr="008E6827" w:rsidRDefault="008E6827" w:rsidP="00DB43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E6827">
        <w:rPr>
          <w:rFonts w:ascii="Times New Roman" w:hAnsi="Times New Roman" w:cs="Times New Roman"/>
          <w:lang w:val="pl-PL"/>
        </w:rPr>
        <w:t xml:space="preserve">Kierujemy się do wejścia na pokład samolotu. Idę z przyjaciółką przed chłopakami i rozmyślam o spotkaniem z </w:t>
      </w:r>
      <w:proofErr w:type="spellStart"/>
      <w:r w:rsidRPr="008E6827">
        <w:rPr>
          <w:rFonts w:ascii="Times New Roman" w:hAnsi="Times New Roman" w:cs="Times New Roman"/>
          <w:lang w:val="pl-PL"/>
        </w:rPr>
        <w:t>Willem</w:t>
      </w:r>
      <w:proofErr w:type="spellEnd"/>
      <w:r w:rsidRPr="008E6827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8E6827">
        <w:rPr>
          <w:rFonts w:ascii="Times New Roman" w:hAnsi="Times New Roman" w:cs="Times New Roman"/>
          <w:lang w:val="pl-PL"/>
        </w:rPr>
        <w:t>Mya</w:t>
      </w:r>
      <w:proofErr w:type="spellEnd"/>
      <w:r w:rsidRPr="008E6827">
        <w:rPr>
          <w:rFonts w:ascii="Times New Roman" w:hAnsi="Times New Roman" w:cs="Times New Roman"/>
          <w:lang w:val="pl-PL"/>
        </w:rPr>
        <w:t xml:space="preserve"> opowiada h</w:t>
      </w:r>
      <w:r>
        <w:rPr>
          <w:rFonts w:ascii="Times New Roman" w:hAnsi="Times New Roman" w:cs="Times New Roman"/>
          <w:lang w:val="pl-PL"/>
        </w:rPr>
        <w:t>istorię</w:t>
      </w:r>
      <w:r w:rsidRPr="008E6827">
        <w:rPr>
          <w:rFonts w:ascii="Times New Roman" w:hAnsi="Times New Roman" w:cs="Times New Roman"/>
          <w:lang w:val="pl-PL"/>
        </w:rPr>
        <w:t xml:space="preserve"> ze swojego życia, jak raz z rodzicami zgubiła się na lotnisku. Nagle tracę wszystkich znajomych z pola widzenia. Rozglądam się dookoła i nigdzie ich nie widzę</w:t>
      </w:r>
      <w:r>
        <w:rPr>
          <w:rFonts w:ascii="Times New Roman" w:hAnsi="Times New Roman" w:cs="Times New Roman"/>
          <w:lang w:val="pl-PL"/>
        </w:rPr>
        <w:t>. Czuję</w:t>
      </w:r>
      <w:r w:rsidRPr="008E6827">
        <w:rPr>
          <w:rFonts w:ascii="Times New Roman" w:hAnsi="Times New Roman" w:cs="Times New Roman"/>
          <w:lang w:val="pl-PL"/>
        </w:rPr>
        <w:t xml:space="preserve"> wibracje w telefonie i widzę</w:t>
      </w:r>
      <w:r>
        <w:rPr>
          <w:rFonts w:ascii="Times New Roman" w:hAnsi="Times New Roman" w:cs="Times New Roman"/>
          <w:lang w:val="pl-PL"/>
        </w:rPr>
        <w:t>,</w:t>
      </w:r>
      <w:r w:rsidRPr="008E6827">
        <w:rPr>
          <w:rFonts w:ascii="Times New Roman" w:hAnsi="Times New Roman" w:cs="Times New Roman"/>
          <w:lang w:val="pl-PL"/>
        </w:rPr>
        <w:t xml:space="preserve"> że dostałam sms od Chrisa, że zaraz przyjdą i mam się nie martwić.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Widzę</w:t>
      </w:r>
      <w:r w:rsidR="008E6827">
        <w:rPr>
          <w:rFonts w:ascii="Times New Roman" w:hAnsi="Times New Roman" w:cs="Times New Roman"/>
          <w:lang w:val="pl-PL"/>
        </w:rPr>
        <w:t>,</w:t>
      </w:r>
      <w:r w:rsidR="008E6827" w:rsidRPr="008E6827">
        <w:rPr>
          <w:rFonts w:ascii="Times New Roman" w:hAnsi="Times New Roman" w:cs="Times New Roman"/>
          <w:lang w:val="pl-PL"/>
        </w:rPr>
        <w:t xml:space="preserve"> że pocieszyłaś się już – słyszę znajomy głos. Do nozdrzy dociera ten znajomy zapach perfum i już wiem kto to jest.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I tak nie moglibyśmy być razem. A jak to powiedziałeś – zamyśliłam się</w:t>
      </w:r>
      <w:r w:rsidR="008E6827">
        <w:rPr>
          <w:rFonts w:ascii="Times New Roman" w:hAnsi="Times New Roman" w:cs="Times New Roman"/>
          <w:lang w:val="pl-PL"/>
        </w:rPr>
        <w:t xml:space="preserve"> na chwilę</w:t>
      </w:r>
      <w:r w:rsidR="008E6827" w:rsidRPr="008E6827">
        <w:rPr>
          <w:rFonts w:ascii="Times New Roman" w:hAnsi="Times New Roman" w:cs="Times New Roman"/>
          <w:lang w:val="pl-PL"/>
        </w:rPr>
        <w:t xml:space="preserve">, aby przypomnieć sobie jego słowa - oddychamy powietrzem na kredyt, więc korzystam z życia, którego nie zostało mi za wiele.  – odpowiadam Willowi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Moglibyśmy. Z Poem się jakoś przyjaźniłaś i to bardzo dł</w:t>
      </w:r>
      <w:r w:rsidR="008E6827">
        <w:rPr>
          <w:rFonts w:ascii="Times New Roman" w:hAnsi="Times New Roman" w:cs="Times New Roman"/>
          <w:lang w:val="pl-PL"/>
        </w:rPr>
        <w:t>ugo do</w:t>
      </w:r>
      <w:r w:rsidR="008E6827" w:rsidRPr="008E6827">
        <w:rPr>
          <w:rFonts w:ascii="Times New Roman" w:hAnsi="Times New Roman" w:cs="Times New Roman"/>
          <w:lang w:val="pl-PL"/>
        </w:rPr>
        <w:t>póki... –  urywa w poł</w:t>
      </w:r>
      <w:r w:rsidR="008E6827">
        <w:rPr>
          <w:rFonts w:ascii="Times New Roman" w:hAnsi="Times New Roman" w:cs="Times New Roman"/>
          <w:lang w:val="pl-PL"/>
        </w:rPr>
        <w:t>owie wypowiedzi.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>
        <w:rPr>
          <w:rFonts w:ascii="Times New Roman" w:hAnsi="Times New Roman" w:cs="Times New Roman"/>
          <w:lang w:val="pl-PL"/>
        </w:rPr>
        <w:t>Dopóki</w:t>
      </w:r>
      <w:r w:rsidR="008E6827" w:rsidRPr="008E6827">
        <w:rPr>
          <w:rFonts w:ascii="Times New Roman" w:hAnsi="Times New Roman" w:cs="Times New Roman"/>
          <w:lang w:val="pl-PL"/>
        </w:rPr>
        <w:t xml:space="preserve"> nie zmarł. Poe to inna historia. Z nim jak sam powiedziałeś, przyjaźniłam się, a co </w:t>
      </w:r>
      <w:r w:rsidR="008E6827" w:rsidRPr="008E6827">
        <w:rPr>
          <w:rFonts w:ascii="Times New Roman" w:hAnsi="Times New Roman" w:cs="Times New Roman"/>
          <w:lang w:val="pl-PL"/>
        </w:rPr>
        <w:lastRenderedPageBreak/>
        <w:t>to za związek bez dotyku. Przecież</w:t>
      </w:r>
      <w:r w:rsidR="008E6827">
        <w:rPr>
          <w:rFonts w:ascii="Times New Roman" w:hAnsi="Times New Roman" w:cs="Times New Roman"/>
          <w:lang w:val="pl-PL"/>
        </w:rPr>
        <w:t xml:space="preserve"> znasz zasady-</w:t>
      </w:r>
      <w:r w:rsidR="008E6827" w:rsidRPr="008E6827">
        <w:rPr>
          <w:rFonts w:ascii="Times New Roman" w:hAnsi="Times New Roman" w:cs="Times New Roman"/>
          <w:lang w:val="pl-PL"/>
        </w:rPr>
        <w:t xml:space="preserve"> mówię poważnie</w:t>
      </w:r>
      <w:r w:rsidR="008E6827">
        <w:rPr>
          <w:rFonts w:ascii="Times New Roman" w:hAnsi="Times New Roman" w:cs="Times New Roman"/>
          <w:lang w:val="pl-PL"/>
        </w:rPr>
        <w:t>.</w:t>
      </w:r>
      <w:r w:rsidR="008E6827" w:rsidRPr="008E6827">
        <w:rPr>
          <w:rFonts w:ascii="Times New Roman" w:hAnsi="Times New Roman" w:cs="Times New Roman"/>
          <w:lang w:val="pl-PL"/>
        </w:rPr>
        <w:t xml:space="preserve">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Już jesteśmy skarbie – podchodzi do nas Chris z</w:t>
      </w:r>
      <w:r w:rsidR="008E6827">
        <w:rPr>
          <w:rFonts w:ascii="Times New Roman" w:hAnsi="Times New Roman" w:cs="Times New Roman"/>
          <w:lang w:val="pl-PL"/>
        </w:rPr>
        <w:t xml:space="preserve"> </w:t>
      </w:r>
      <w:r w:rsidR="008E6827" w:rsidRPr="008E6827">
        <w:rPr>
          <w:rFonts w:ascii="Times New Roman" w:hAnsi="Times New Roman" w:cs="Times New Roman"/>
          <w:lang w:val="pl-PL"/>
        </w:rPr>
        <w:t xml:space="preserve">resztą i całuje mnie w policzek, a Willa mierzy wzrokiem – Chris – wyciąga rękę w stronę mojego rozmówcy.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proofErr w:type="spellStart"/>
      <w:r w:rsidR="008E6827" w:rsidRPr="008E6827">
        <w:rPr>
          <w:rFonts w:ascii="Times New Roman" w:hAnsi="Times New Roman" w:cs="Times New Roman"/>
          <w:lang w:val="pl-PL"/>
        </w:rPr>
        <w:t>Will</w:t>
      </w:r>
      <w:proofErr w:type="spellEnd"/>
      <w:r w:rsidR="008E6827" w:rsidRPr="008E6827">
        <w:rPr>
          <w:rFonts w:ascii="Times New Roman" w:hAnsi="Times New Roman" w:cs="Times New Roman"/>
          <w:lang w:val="pl-PL"/>
        </w:rPr>
        <w:t xml:space="preserve"> – podaje rękę  - ładna z was para – mówi z udawaną szczerością. </w:t>
      </w:r>
      <w:r w:rsidR="008E6827">
        <w:rPr>
          <w:rFonts w:ascii="Times New Roman" w:hAnsi="Times New Roman" w:cs="Times New Roman"/>
          <w:lang w:val="pl-PL"/>
        </w:rPr>
        <w:t>–</w:t>
      </w:r>
      <w:r w:rsidR="008E6827" w:rsidRPr="008E6827">
        <w:rPr>
          <w:rFonts w:ascii="Times New Roman" w:hAnsi="Times New Roman" w:cs="Times New Roman"/>
          <w:lang w:val="pl-PL"/>
        </w:rPr>
        <w:t xml:space="preserve"> Szczęścia</w:t>
      </w:r>
      <w:r w:rsidR="008E6827">
        <w:rPr>
          <w:rFonts w:ascii="Times New Roman" w:hAnsi="Times New Roman" w:cs="Times New Roman"/>
          <w:lang w:val="pl-PL"/>
        </w:rPr>
        <w:t>!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Dziękujemy – odpowiada brunet  - a wy skąd się znacie?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Ze szkoły – odpowiadam szybko i pa</w:t>
      </w:r>
      <w:r w:rsidR="008E6827">
        <w:rPr>
          <w:rFonts w:ascii="Times New Roman" w:hAnsi="Times New Roman" w:cs="Times New Roman"/>
          <w:lang w:val="pl-PL"/>
        </w:rPr>
        <w:t>trzę</w:t>
      </w:r>
      <w:r w:rsidR="008E6827" w:rsidRPr="008E6827">
        <w:rPr>
          <w:rFonts w:ascii="Times New Roman" w:hAnsi="Times New Roman" w:cs="Times New Roman"/>
          <w:lang w:val="pl-PL"/>
        </w:rPr>
        <w:t xml:space="preserve"> błagalnie na Willa.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Tak ze szkoły – mówi z rezygnacją czarnowłosy. Tak, Chris nie wie o mukowiscydozie. To nie tak, ż</w:t>
      </w:r>
      <w:r w:rsidR="008E6827">
        <w:rPr>
          <w:rFonts w:ascii="Times New Roman" w:hAnsi="Times New Roman" w:cs="Times New Roman"/>
          <w:lang w:val="pl-PL"/>
        </w:rPr>
        <w:t>e go oszukuję</w:t>
      </w:r>
      <w:r w:rsidR="008E6827" w:rsidRPr="008E6827">
        <w:rPr>
          <w:rFonts w:ascii="Times New Roman" w:hAnsi="Times New Roman" w:cs="Times New Roman"/>
          <w:lang w:val="pl-PL"/>
        </w:rPr>
        <w:t>, ale nie było okazji</w:t>
      </w:r>
      <w:r w:rsidR="008E6827">
        <w:rPr>
          <w:rFonts w:ascii="Times New Roman" w:hAnsi="Times New Roman" w:cs="Times New Roman"/>
          <w:lang w:val="pl-PL"/>
        </w:rPr>
        <w:t>,</w:t>
      </w:r>
      <w:r w:rsidR="008E6827" w:rsidRPr="008E6827">
        <w:rPr>
          <w:rFonts w:ascii="Times New Roman" w:hAnsi="Times New Roman" w:cs="Times New Roman"/>
          <w:lang w:val="pl-PL"/>
        </w:rPr>
        <w:t xml:space="preserve"> aby mu </w:t>
      </w:r>
      <w:r w:rsidR="008E6827">
        <w:rPr>
          <w:rFonts w:ascii="Times New Roman" w:hAnsi="Times New Roman" w:cs="Times New Roman"/>
          <w:lang w:val="pl-PL"/>
        </w:rPr>
        <w:t xml:space="preserve">o tym </w:t>
      </w:r>
      <w:r w:rsidR="008E6827" w:rsidRPr="008E6827">
        <w:rPr>
          <w:rFonts w:ascii="Times New Roman" w:hAnsi="Times New Roman" w:cs="Times New Roman"/>
          <w:lang w:val="pl-PL"/>
        </w:rPr>
        <w:t xml:space="preserve">powiedzieć, a po operacji usunęłam wszystkie filmy, jakie były na </w:t>
      </w:r>
      <w:proofErr w:type="spellStart"/>
      <w:r w:rsidR="008E6827" w:rsidRPr="008E6827">
        <w:rPr>
          <w:rFonts w:ascii="Times New Roman" w:hAnsi="Times New Roman" w:cs="Times New Roman"/>
          <w:lang w:val="pl-PL"/>
        </w:rPr>
        <w:t>internecie</w:t>
      </w:r>
      <w:proofErr w:type="spellEnd"/>
      <w:r w:rsidR="008E6827" w:rsidRPr="008E6827">
        <w:rPr>
          <w:rFonts w:ascii="Times New Roman" w:hAnsi="Times New Roman" w:cs="Times New Roman"/>
          <w:lang w:val="pl-PL"/>
        </w:rPr>
        <w:t>. - Czyli mu nie powiedziałaś</w:t>
      </w:r>
      <w:r w:rsidR="008E6827">
        <w:rPr>
          <w:rFonts w:ascii="Times New Roman" w:hAnsi="Times New Roman" w:cs="Times New Roman"/>
          <w:lang w:val="pl-PL"/>
        </w:rPr>
        <w:t>. - mówi z</w:t>
      </w:r>
      <w:r w:rsidR="008E6827" w:rsidRPr="008E6827">
        <w:rPr>
          <w:rFonts w:ascii="Times New Roman" w:hAnsi="Times New Roman" w:cs="Times New Roman"/>
          <w:lang w:val="pl-PL"/>
        </w:rPr>
        <w:t xml:space="preserve"> satysfakcją.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Stella o czym mi nie powiedziałaś? - Chris patrzy na mnie z poważną miną.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Oj</w:t>
      </w:r>
      <w:r w:rsidR="008E6827">
        <w:rPr>
          <w:rFonts w:ascii="Times New Roman" w:hAnsi="Times New Roman" w:cs="Times New Roman"/>
          <w:lang w:val="pl-PL"/>
        </w:rPr>
        <w:t>,</w:t>
      </w:r>
      <w:r w:rsidR="008E6827" w:rsidRPr="008E6827">
        <w:rPr>
          <w:rFonts w:ascii="Times New Roman" w:hAnsi="Times New Roman" w:cs="Times New Roman"/>
          <w:lang w:val="pl-PL"/>
        </w:rPr>
        <w:t xml:space="preserve"> bo zmarł mi kot – mówię i ł</w:t>
      </w:r>
      <w:r w:rsidR="008E6827">
        <w:rPr>
          <w:rFonts w:ascii="Times New Roman" w:hAnsi="Times New Roman" w:cs="Times New Roman"/>
          <w:lang w:val="pl-PL"/>
        </w:rPr>
        <w:t xml:space="preserve">apię </w:t>
      </w:r>
      <w:r w:rsidR="008E6827" w:rsidRPr="008E6827">
        <w:rPr>
          <w:rFonts w:ascii="Times New Roman" w:hAnsi="Times New Roman" w:cs="Times New Roman"/>
          <w:lang w:val="pl-PL"/>
        </w:rPr>
        <w:t xml:space="preserve">bruneta za rękę w celu odejścia.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Stella – daje wyraźny nacisk na moje imię – Czego mi nie powiedziałaś?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Ona jest chora na mukowiscydozę. - mówi poważnie </w:t>
      </w:r>
      <w:proofErr w:type="spellStart"/>
      <w:r w:rsidR="008E6827" w:rsidRPr="008E6827">
        <w:rPr>
          <w:rFonts w:ascii="Times New Roman" w:hAnsi="Times New Roman" w:cs="Times New Roman"/>
          <w:lang w:val="pl-PL"/>
        </w:rPr>
        <w:t>Will</w:t>
      </w:r>
      <w:proofErr w:type="spellEnd"/>
      <w:r w:rsidR="008E6827" w:rsidRPr="008E6827">
        <w:rPr>
          <w:rFonts w:ascii="Times New Roman" w:hAnsi="Times New Roman" w:cs="Times New Roman"/>
          <w:lang w:val="pl-PL"/>
        </w:rPr>
        <w:t xml:space="preserve">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Czy to prawda? - pyta Chris.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>
        <w:rPr>
          <w:rFonts w:ascii="Times New Roman" w:hAnsi="Times New Roman" w:cs="Times New Roman"/>
          <w:lang w:val="pl-PL"/>
        </w:rPr>
        <w:t>Tak</w:t>
      </w:r>
      <w:r w:rsidR="008E6827" w:rsidRPr="008E6827">
        <w:rPr>
          <w:rFonts w:ascii="Times New Roman" w:hAnsi="Times New Roman" w:cs="Times New Roman"/>
          <w:lang w:val="pl-PL"/>
        </w:rPr>
        <w:t xml:space="preserve"> - spuszczam głowę na dół.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Chciałaś mi to powiedzieć?- pyta zawiedziony.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Tak, ale nie wiem kiedy. A zresztą to i tak nic nie zmienia.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Jak to nic nie zmienia? Zmienia i to dużo. Ty możesz w każdym momencie umrzeć. Daj mi to wszystko przemyśleć. Cześć - i poszedł</w:t>
      </w:r>
      <w:r w:rsidR="008E6827">
        <w:rPr>
          <w:rFonts w:ascii="Times New Roman" w:hAnsi="Times New Roman" w:cs="Times New Roman"/>
          <w:lang w:val="pl-PL"/>
        </w:rPr>
        <w:t>.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Gratuluję – odwracam się w kierunku Willa – Naprawdę jesteś tak zdesperowany, że zrujnowałeś mój zwią</w:t>
      </w:r>
      <w:r w:rsidR="008E6827">
        <w:rPr>
          <w:rFonts w:ascii="Times New Roman" w:hAnsi="Times New Roman" w:cs="Times New Roman"/>
          <w:lang w:val="pl-PL"/>
        </w:rPr>
        <w:t>zek? - czuję</w:t>
      </w:r>
      <w:r w:rsidR="008E6827" w:rsidRPr="008E6827">
        <w:rPr>
          <w:rFonts w:ascii="Times New Roman" w:hAnsi="Times New Roman" w:cs="Times New Roman"/>
          <w:lang w:val="pl-PL"/>
        </w:rPr>
        <w:t xml:space="preserve"> jak łzy lecą mi po policzkach. - Tak jak ciebie kochałam, to teraz nienawidzę cię. To że ty nie znalazłeś drugiej połówki to nie znaczy, że ja też. Jesteś dla mnie nikim. - odeszłam od niego, z zalaną łzami twarzą. </w:t>
      </w:r>
    </w:p>
    <w:p w:rsidR="008E6827" w:rsidRPr="004D1612" w:rsidRDefault="008E6827" w:rsidP="00DB432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pl-PL"/>
        </w:rPr>
      </w:pPr>
      <w:r w:rsidRPr="008E6827">
        <w:rPr>
          <w:rFonts w:ascii="Times New Roman" w:hAnsi="Times New Roman" w:cs="Times New Roman"/>
          <w:lang w:val="pl-PL"/>
        </w:rPr>
        <w:t xml:space="preserve">   </w:t>
      </w:r>
    </w:p>
    <w:p w:rsidR="008E6827" w:rsidRPr="008E6827" w:rsidRDefault="008E6827" w:rsidP="00DB43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8E6827">
        <w:rPr>
          <w:rFonts w:ascii="Times New Roman" w:hAnsi="Times New Roman" w:cs="Times New Roman"/>
          <w:lang w:val="pl-PL"/>
        </w:rPr>
        <w:t xml:space="preserve">Minęło trzy tygodnie, od incydentu na lotnisku. Z Chrisem nie mam żadnego kontaktu, tylko dziewczyny czasami mi opowiadały co u niego. Aktualnie siedzę nad zadaniami z matematyki, która jest dla mnie czarną magią.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Stella masz gościa – słyszę mamę.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Dobrze, niech tu przyjdzie – odkrzykuje i wstaje od biurka. Patrzę w lustro, poprawiam włosy i stwierdzam, że aż tak źle nie wyglądam.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Cześć Stella – słyszę niepewny głos.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proofErr w:type="spellStart"/>
      <w:r w:rsidR="008E6827" w:rsidRPr="008E6827">
        <w:rPr>
          <w:rFonts w:ascii="Times New Roman" w:hAnsi="Times New Roman" w:cs="Times New Roman"/>
          <w:lang w:val="pl-PL"/>
        </w:rPr>
        <w:t>Ym</w:t>
      </w:r>
      <w:proofErr w:type="spellEnd"/>
      <w:r w:rsidR="008E6827" w:rsidRPr="008E6827">
        <w:rPr>
          <w:rFonts w:ascii="Times New Roman" w:hAnsi="Times New Roman" w:cs="Times New Roman"/>
          <w:lang w:val="pl-PL"/>
        </w:rPr>
        <w:t xml:space="preserve">, hej. Coś się stało, że przyszedłeś? - pytam i siadam na łóżku.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Przemyślałem sobie wszystko i chciałem cię przeprosić. Zbyt pochopnie zareagowałem i to było dla mnie szokujące, że moja dziewczyna ma mukowiscydozę. Wybaczysz mi?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Wybaczę. Ale też chce ciebie przeprosić. Mogłam od razu tobie o tym powiedzieć, a nie zatajać tą informację. - parzę na swoje ręce – Wybaczysz mi? - z uśmiechem naś</w:t>
      </w:r>
      <w:r w:rsidR="008E6827">
        <w:rPr>
          <w:rFonts w:ascii="Times New Roman" w:hAnsi="Times New Roman" w:cs="Times New Roman"/>
          <w:lang w:val="pl-PL"/>
        </w:rPr>
        <w:t>laduję</w:t>
      </w:r>
      <w:r w:rsidR="008E6827" w:rsidRPr="008E6827">
        <w:rPr>
          <w:rFonts w:ascii="Times New Roman" w:hAnsi="Times New Roman" w:cs="Times New Roman"/>
          <w:lang w:val="pl-PL"/>
        </w:rPr>
        <w:t xml:space="preserve"> głos Chrisa.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Wybaczę. Czy to znaczy że wszystko będzie po staremu? - patrzy na mnie błagalnie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Zdecydowanie tak – odpowiadam z uśmiechem. Chris jak na zawołanie przyciąga mnie do siebie i całuje.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 xml:space="preserve">Kocham cię, wiesz o tym? - uśmiecha się </w:t>
      </w:r>
    </w:p>
    <w:p w:rsidR="008E6827" w:rsidRPr="008E6827" w:rsidRDefault="004D1612" w:rsidP="00DB4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E6827" w:rsidRPr="008E6827">
        <w:rPr>
          <w:rFonts w:ascii="Times New Roman" w:hAnsi="Times New Roman" w:cs="Times New Roman"/>
          <w:lang w:val="pl-PL"/>
        </w:rPr>
        <w:t>Teraz już wiem, a czy ty wiesz, że ja k</w:t>
      </w:r>
      <w:r w:rsidR="008E6827">
        <w:rPr>
          <w:rFonts w:ascii="Times New Roman" w:hAnsi="Times New Roman" w:cs="Times New Roman"/>
          <w:lang w:val="pl-PL"/>
        </w:rPr>
        <w:t>ocham ciebie? - nie dostaję</w:t>
      </w:r>
      <w:r w:rsidR="008E6827" w:rsidRPr="008E6827">
        <w:rPr>
          <w:rFonts w:ascii="Times New Roman" w:hAnsi="Times New Roman" w:cs="Times New Roman"/>
          <w:lang w:val="pl-PL"/>
        </w:rPr>
        <w:t xml:space="preserve"> odpowiedzi słownej, tylko w postaci pocałunku.</w:t>
      </w:r>
    </w:p>
    <w:p w:rsidR="008E6827" w:rsidRPr="008E6827" w:rsidRDefault="008E6827" w:rsidP="00DB43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511DAD" w:rsidRPr="008E6827" w:rsidRDefault="00511DAD" w:rsidP="00DB432D">
      <w:pPr>
        <w:spacing w:line="360" w:lineRule="auto"/>
        <w:jc w:val="both"/>
        <w:rPr>
          <w:lang w:val="pl-PL"/>
        </w:rPr>
      </w:pPr>
    </w:p>
    <w:sectPr w:rsidR="00511DAD" w:rsidRPr="008E6827" w:rsidSect="00511D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7"/>
    <w:rsid w:val="004D1612"/>
    <w:rsid w:val="00511DAD"/>
    <w:rsid w:val="00767BBA"/>
    <w:rsid w:val="008E6827"/>
    <w:rsid w:val="00A26FCA"/>
    <w:rsid w:val="00AD4752"/>
    <w:rsid w:val="00DB432D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3AF7CC9-65C6-47D3-8F86-B79B870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Spotkań Europejskich "Światowid" Elbląg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Tkaczuk-Jans</dc:creator>
  <cp:keywords/>
  <dc:description/>
  <cp:lastModifiedBy>Paulina</cp:lastModifiedBy>
  <cp:revision>6</cp:revision>
  <dcterms:created xsi:type="dcterms:W3CDTF">2019-09-24T06:11:00Z</dcterms:created>
  <dcterms:modified xsi:type="dcterms:W3CDTF">2019-10-10T11:34:00Z</dcterms:modified>
</cp:coreProperties>
</file>